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A79E1">
              <w:t>22.01.2019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A79E1">
            <w:pPr>
              <w:tabs>
                <w:tab w:val="left" w:pos="3123"/>
                <w:tab w:val="left" w:pos="3270"/>
              </w:tabs>
              <w:jc w:val="right"/>
            </w:pPr>
            <w:r w:rsidRPr="00360CF1">
              <w:t xml:space="preserve">№ </w:t>
            </w:r>
            <w:r w:rsidR="006A79E1">
              <w:t>134</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E95FF4" w:rsidRPr="00E95FF4" w:rsidRDefault="00E95FF4" w:rsidP="00E95FF4">
      <w:pPr>
        <w:widowControl w:val="0"/>
        <w:autoSpaceDE w:val="0"/>
        <w:autoSpaceDN w:val="0"/>
        <w:ind w:right="4961"/>
        <w:jc w:val="both"/>
      </w:pPr>
      <w:r w:rsidRPr="00E95FF4">
        <w:t>Об утверждении Порядка организации и осуществления</w:t>
      </w:r>
      <w:r>
        <w:t xml:space="preserve"> </w:t>
      </w:r>
      <w:r w:rsidRPr="00E95FF4">
        <w:t xml:space="preserve">муниципального </w:t>
      </w:r>
      <w:proofErr w:type="gramStart"/>
      <w:r w:rsidRPr="00E95FF4">
        <w:t>контроля за</w:t>
      </w:r>
      <w:proofErr w:type="gramEnd"/>
      <w:r w:rsidRPr="00E95FF4">
        <w:t xml:space="preserve"> соблюдением законодательства</w:t>
      </w:r>
      <w:r>
        <w:t xml:space="preserve"> </w:t>
      </w:r>
      <w:r w:rsidRPr="00E95FF4">
        <w:t>в области розничной продажи алкогольной, спиртосодержащей продукции</w:t>
      </w:r>
    </w:p>
    <w:p w:rsidR="00E95FF4" w:rsidRDefault="00E95FF4" w:rsidP="00E95FF4">
      <w:pPr>
        <w:widowControl w:val="0"/>
        <w:autoSpaceDE w:val="0"/>
        <w:autoSpaceDN w:val="0"/>
        <w:jc w:val="both"/>
      </w:pPr>
    </w:p>
    <w:p w:rsidR="00E95FF4" w:rsidRPr="00E95FF4" w:rsidRDefault="00E95FF4" w:rsidP="00E95FF4">
      <w:pPr>
        <w:widowControl w:val="0"/>
        <w:autoSpaceDE w:val="0"/>
        <w:autoSpaceDN w:val="0"/>
        <w:ind w:firstLine="709"/>
        <w:jc w:val="both"/>
      </w:pPr>
    </w:p>
    <w:p w:rsidR="00E95FF4" w:rsidRDefault="00E95FF4" w:rsidP="00E95FF4">
      <w:pPr>
        <w:widowControl w:val="0"/>
        <w:autoSpaceDE w:val="0"/>
        <w:autoSpaceDN w:val="0"/>
        <w:ind w:firstLine="709"/>
        <w:jc w:val="both"/>
      </w:pPr>
      <w:r w:rsidRPr="00E95FF4">
        <w:t xml:space="preserve">В соответствии </w:t>
      </w:r>
      <w:r w:rsidR="00DD2B14">
        <w:t xml:space="preserve">с </w:t>
      </w:r>
      <w:proofErr w:type="gramStart"/>
      <w:r w:rsidRPr="00E95FF4">
        <w:t>Федеральным</w:t>
      </w:r>
      <w:r>
        <w:t>и</w:t>
      </w:r>
      <w:proofErr w:type="gramEnd"/>
      <w:r w:rsidRPr="00E95FF4">
        <w:t xml:space="preserve"> </w:t>
      </w:r>
      <w:hyperlink r:id="rId10" w:history="1">
        <w:r>
          <w:t>закона</w:t>
        </w:r>
        <w:r w:rsidRPr="00E95FF4">
          <w:t>м</w:t>
        </w:r>
      </w:hyperlink>
      <w:r>
        <w:t>и</w:t>
      </w:r>
      <w:r w:rsidRPr="00E95FF4">
        <w:t xml:space="preserve"> от 22.11.1995 </w:t>
      </w:r>
      <w:r>
        <w:t xml:space="preserve">№ 171-ФЗ                        </w:t>
      </w:r>
      <w:proofErr w:type="gramStart"/>
      <w:r>
        <w:t>«</w:t>
      </w:r>
      <w:r w:rsidRPr="00E95FF4">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t>распития) алкогольной продукции»</w:t>
      </w:r>
      <w:r w:rsidRPr="00E95FF4">
        <w:t xml:space="preserve">, от 06.10.2003 </w:t>
      </w:r>
      <w:r>
        <w:t>№ 131-ФЗ «</w:t>
      </w:r>
      <w:r w:rsidRPr="00E95FF4">
        <w:t>Об общих принципах организации местного самоуправления в Российской Федерац</w:t>
      </w:r>
      <w:r>
        <w:t xml:space="preserve">ии»,                 </w:t>
      </w:r>
      <w:r w:rsidRPr="00E95FF4">
        <w:t xml:space="preserve">с </w:t>
      </w:r>
      <w:hyperlink r:id="rId11" w:history="1">
        <w:r w:rsidRPr="00E95FF4">
          <w:t>частью 4 статьи 2</w:t>
        </w:r>
      </w:hyperlink>
      <w:r w:rsidRPr="00E95FF4">
        <w:t xml:space="preserve"> Федерального закона </w:t>
      </w:r>
      <w:r>
        <w:t xml:space="preserve"> </w:t>
      </w:r>
      <w:r w:rsidRPr="00E95FF4">
        <w:t xml:space="preserve">от 26.12.2008 </w:t>
      </w:r>
      <w:r>
        <w:t>№ 294-ФЗ «</w:t>
      </w:r>
      <w:r w:rsidRPr="00E95FF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95FF4">
        <w:t>:</w:t>
      </w:r>
      <w:proofErr w:type="gramEnd"/>
    </w:p>
    <w:p w:rsidR="00E95FF4" w:rsidRP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ind w:firstLine="709"/>
        <w:jc w:val="both"/>
      </w:pPr>
      <w:r w:rsidRPr="00E95FF4">
        <w:t xml:space="preserve">1. Утвердить </w:t>
      </w:r>
      <w:hyperlink w:anchor="P28" w:history="1">
        <w:r w:rsidRPr="00E95FF4">
          <w:t>Порядок</w:t>
        </w:r>
      </w:hyperlink>
      <w:r w:rsidRPr="00E95FF4">
        <w:t xml:space="preserve"> организации и осуществления муниципального </w:t>
      </w:r>
      <w:proofErr w:type="gramStart"/>
      <w:r w:rsidRPr="00E95FF4">
        <w:t>контроля за</w:t>
      </w:r>
      <w:proofErr w:type="gramEnd"/>
      <w:r w:rsidRPr="00E95FF4">
        <w:t xml:space="preserve"> соблюдением законодательства в области розничной продажи алкогольной продукции, спиртосодержащей продукции согласно приложению.</w:t>
      </w:r>
    </w:p>
    <w:p w:rsid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ind w:firstLine="709"/>
        <w:jc w:val="both"/>
      </w:pPr>
      <w:r w:rsidRPr="00E95FF4">
        <w:t>2. Службе документационного обеспечения управления организации деятельности ад</w:t>
      </w:r>
      <w:r>
        <w:t xml:space="preserve">министрации района </w:t>
      </w:r>
      <w:r w:rsidRPr="00E95FF4">
        <w:t xml:space="preserve">разместить постановление </w:t>
      </w:r>
      <w:r>
        <w:t xml:space="preserve">                                        </w:t>
      </w:r>
      <w:r w:rsidRPr="00E95FF4">
        <w:t xml:space="preserve">на </w:t>
      </w:r>
      <w:proofErr w:type="gramStart"/>
      <w:r w:rsidRPr="00E95FF4">
        <w:t>официальном</w:t>
      </w:r>
      <w:proofErr w:type="gramEnd"/>
      <w:r w:rsidRPr="00E95FF4">
        <w:t xml:space="preserve"> веб-сайте администрации района</w:t>
      </w:r>
      <w:r w:rsidRPr="00E95FF4">
        <w:rPr>
          <w:color w:val="000000" w:themeColor="text1"/>
        </w:rPr>
        <w:t xml:space="preserve">: </w:t>
      </w:r>
      <w:hyperlink r:id="rId12" w:history="1">
        <w:r w:rsidRPr="00E95FF4">
          <w:rPr>
            <w:color w:val="000000" w:themeColor="text1"/>
            <w:lang w:val="en-US"/>
          </w:rPr>
          <w:t>www</w:t>
        </w:r>
        <w:r w:rsidRPr="00E95FF4">
          <w:rPr>
            <w:color w:val="000000" w:themeColor="text1"/>
          </w:rPr>
          <w:t>.</w:t>
        </w:r>
        <w:proofErr w:type="spellStart"/>
        <w:r w:rsidRPr="00E95FF4">
          <w:rPr>
            <w:color w:val="000000" w:themeColor="text1"/>
            <w:lang w:val="en-US"/>
          </w:rPr>
          <w:t>nvraion</w:t>
        </w:r>
        <w:proofErr w:type="spellEnd"/>
        <w:r w:rsidRPr="00E95FF4">
          <w:rPr>
            <w:color w:val="000000" w:themeColor="text1"/>
          </w:rPr>
          <w:t>.</w:t>
        </w:r>
        <w:proofErr w:type="spellStart"/>
        <w:r w:rsidRPr="00E95FF4">
          <w:rPr>
            <w:color w:val="000000" w:themeColor="text1"/>
            <w:lang w:val="en-US"/>
          </w:rPr>
          <w:t>ru</w:t>
        </w:r>
        <w:proofErr w:type="spellEnd"/>
      </w:hyperlink>
      <w:r w:rsidRPr="00E95FF4">
        <w:t>.</w:t>
      </w:r>
    </w:p>
    <w:p w:rsid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ind w:firstLine="709"/>
        <w:jc w:val="both"/>
      </w:pPr>
      <w:r w:rsidRPr="00E95FF4">
        <w:t>3. Пресс-сл</w:t>
      </w:r>
      <w:r>
        <w:t xml:space="preserve">ужбе администрации района </w:t>
      </w:r>
      <w:r w:rsidRPr="00E95FF4">
        <w:t xml:space="preserve">опубликовать постановление </w:t>
      </w:r>
      <w:r>
        <w:t xml:space="preserve">                                </w:t>
      </w:r>
      <w:r w:rsidRPr="00E95FF4">
        <w:t xml:space="preserve">в приложении «Официальный бюллетень» к районной газете «Новости </w:t>
      </w:r>
      <w:proofErr w:type="spellStart"/>
      <w:r w:rsidRPr="00E95FF4">
        <w:t>Приобья</w:t>
      </w:r>
      <w:proofErr w:type="spellEnd"/>
      <w:r w:rsidRPr="00E95FF4">
        <w:t>».</w:t>
      </w:r>
    </w:p>
    <w:p w:rsid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ind w:firstLine="709"/>
        <w:jc w:val="both"/>
      </w:pPr>
      <w:r w:rsidRPr="00E95FF4">
        <w:t>4. Постановление вступает в силу после его официального опубликования (обнародования).</w:t>
      </w:r>
    </w:p>
    <w:p w:rsidR="00E95FF4" w:rsidRPr="00E95FF4" w:rsidRDefault="00E95FF4" w:rsidP="00E95FF4">
      <w:pPr>
        <w:widowControl w:val="0"/>
        <w:autoSpaceDE w:val="0"/>
        <w:autoSpaceDN w:val="0"/>
        <w:ind w:firstLine="709"/>
        <w:jc w:val="both"/>
      </w:pPr>
      <w:r w:rsidRPr="00E95FF4">
        <w:lastRenderedPageBreak/>
        <w:t xml:space="preserve">5. </w:t>
      </w:r>
      <w:proofErr w:type="gramStart"/>
      <w:r w:rsidRPr="00E95FF4">
        <w:t>Контроль за</w:t>
      </w:r>
      <w:proofErr w:type="gramEnd"/>
      <w:r w:rsidRPr="00E95FF4">
        <w:t xml:space="preserve"> выполнением постановления возложить на заместителя главы района по экономике и финансам Т.А. Колокольцеву.</w:t>
      </w:r>
    </w:p>
    <w:p w:rsidR="00E95FF4" w:rsidRP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jc w:val="both"/>
        <w:rPr>
          <w:rFonts w:ascii="Calibri" w:hAnsi="Calibri" w:cs="Calibri"/>
          <w:sz w:val="22"/>
          <w:szCs w:val="20"/>
        </w:rPr>
      </w:pPr>
      <w:r w:rsidRPr="00E95FF4">
        <w:t xml:space="preserve">Глава района </w:t>
      </w:r>
      <w:r w:rsidRPr="00E95FF4">
        <w:tab/>
      </w:r>
      <w:r w:rsidRPr="00E95FF4">
        <w:tab/>
      </w:r>
      <w:r w:rsidRPr="00E95FF4">
        <w:tab/>
      </w:r>
      <w:r w:rsidRPr="00E95FF4">
        <w:tab/>
      </w:r>
      <w:r w:rsidRPr="00E95FF4">
        <w:tab/>
      </w:r>
      <w:r w:rsidRPr="00E95FF4">
        <w:tab/>
      </w:r>
      <w:r w:rsidRPr="00E95FF4">
        <w:tab/>
      </w:r>
      <w:r w:rsidRPr="00E95FF4">
        <w:tab/>
      </w:r>
      <w:r w:rsidR="00A94DD0">
        <w:t xml:space="preserve">     </w:t>
      </w:r>
      <w:r>
        <w:t xml:space="preserve">    </w:t>
      </w:r>
      <w:r w:rsidRPr="00E95FF4">
        <w:t>Б.А</w:t>
      </w:r>
      <w:r w:rsidR="00A94DD0">
        <w:t>.</w:t>
      </w:r>
      <w:r w:rsidRPr="00E95FF4">
        <w:t xml:space="preserve"> </w:t>
      </w:r>
      <w:proofErr w:type="spellStart"/>
      <w:r w:rsidRPr="00E95FF4">
        <w:t>Саломатин</w:t>
      </w:r>
      <w:proofErr w:type="spellEnd"/>
    </w:p>
    <w:p w:rsidR="00E95FF4" w:rsidRPr="00E95FF4" w:rsidRDefault="00E95FF4" w:rsidP="00E95FF4">
      <w:pPr>
        <w:widowControl w:val="0"/>
        <w:autoSpaceDE w:val="0"/>
        <w:autoSpaceDN w:val="0"/>
        <w:ind w:firstLine="709"/>
        <w:jc w:val="both"/>
        <w:rPr>
          <w:rFonts w:ascii="Calibri" w:hAnsi="Calibri" w:cs="Calibri"/>
          <w:sz w:val="22"/>
          <w:szCs w:val="20"/>
        </w:rPr>
      </w:pPr>
    </w:p>
    <w:p w:rsidR="00E95FF4" w:rsidRPr="00E95FF4" w:rsidRDefault="00E95FF4" w:rsidP="00E95FF4">
      <w:pPr>
        <w:widowControl w:val="0"/>
        <w:autoSpaceDE w:val="0"/>
        <w:autoSpaceDN w:val="0"/>
        <w:ind w:firstLine="709"/>
        <w:jc w:val="both"/>
        <w:rPr>
          <w:rFonts w:ascii="Calibri" w:hAnsi="Calibri" w:cs="Calibri"/>
          <w:sz w:val="22"/>
          <w:szCs w:val="20"/>
        </w:rPr>
      </w:pPr>
    </w:p>
    <w:p w:rsidR="00E95FF4" w:rsidRPr="00E95FF4" w:rsidRDefault="00E95FF4" w:rsidP="00E95FF4">
      <w:pPr>
        <w:widowControl w:val="0"/>
        <w:autoSpaceDE w:val="0"/>
        <w:autoSpaceDN w:val="0"/>
        <w:ind w:firstLine="709"/>
        <w:jc w:val="both"/>
        <w:rPr>
          <w:rFonts w:ascii="Calibri" w:hAnsi="Calibri" w:cs="Calibri"/>
          <w:sz w:val="22"/>
          <w:szCs w:val="20"/>
        </w:rPr>
      </w:pPr>
    </w:p>
    <w:p w:rsidR="00E95FF4" w:rsidRPr="00E95FF4" w:rsidRDefault="00E95FF4" w:rsidP="00E95FF4">
      <w:pPr>
        <w:widowControl w:val="0"/>
        <w:autoSpaceDE w:val="0"/>
        <w:autoSpaceDN w:val="0"/>
        <w:ind w:firstLine="709"/>
        <w:jc w:val="both"/>
        <w:rPr>
          <w:rFonts w:ascii="Calibri" w:hAnsi="Calibri" w:cs="Calibri"/>
          <w:sz w:val="22"/>
          <w:szCs w:val="20"/>
        </w:rPr>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Default="00E95FF4" w:rsidP="00E95FF4">
      <w:pPr>
        <w:widowControl w:val="0"/>
        <w:autoSpaceDE w:val="0"/>
        <w:autoSpaceDN w:val="0"/>
        <w:ind w:left="4248" w:firstLine="708"/>
        <w:jc w:val="both"/>
        <w:outlineLvl w:val="0"/>
      </w:pPr>
    </w:p>
    <w:p w:rsidR="00E95FF4" w:rsidRPr="00E95FF4" w:rsidRDefault="00E95FF4" w:rsidP="00E95FF4">
      <w:pPr>
        <w:widowControl w:val="0"/>
        <w:autoSpaceDE w:val="0"/>
        <w:autoSpaceDN w:val="0"/>
        <w:ind w:left="4248" w:firstLine="1139"/>
        <w:jc w:val="both"/>
        <w:outlineLvl w:val="0"/>
      </w:pPr>
      <w:r w:rsidRPr="00E95FF4">
        <w:lastRenderedPageBreak/>
        <w:t>Приложение к постановлению</w:t>
      </w:r>
    </w:p>
    <w:p w:rsidR="00E95FF4" w:rsidRPr="00E95FF4" w:rsidRDefault="00E95FF4" w:rsidP="00E95FF4">
      <w:pPr>
        <w:widowControl w:val="0"/>
        <w:autoSpaceDE w:val="0"/>
        <w:autoSpaceDN w:val="0"/>
        <w:ind w:left="4248" w:firstLine="1139"/>
        <w:jc w:val="both"/>
      </w:pPr>
      <w:r w:rsidRPr="00E95FF4">
        <w:t>администрации района</w:t>
      </w:r>
    </w:p>
    <w:p w:rsidR="00E95FF4" w:rsidRPr="00E95FF4" w:rsidRDefault="00E95FF4" w:rsidP="00E95FF4">
      <w:pPr>
        <w:widowControl w:val="0"/>
        <w:autoSpaceDE w:val="0"/>
        <w:autoSpaceDN w:val="0"/>
        <w:ind w:left="4248" w:firstLine="1139"/>
      </w:pPr>
      <w:r w:rsidRPr="00E95FF4">
        <w:t xml:space="preserve">от </w:t>
      </w:r>
      <w:r w:rsidR="006A79E1">
        <w:t>22.01.2019</w:t>
      </w:r>
      <w:r w:rsidRPr="00E95FF4">
        <w:t xml:space="preserve"> №</w:t>
      </w:r>
      <w:r>
        <w:t xml:space="preserve"> </w:t>
      </w:r>
      <w:r w:rsidR="006A79E1">
        <w:t>134</w:t>
      </w:r>
    </w:p>
    <w:p w:rsidR="00E95FF4" w:rsidRDefault="00E95FF4" w:rsidP="00E95FF4">
      <w:pPr>
        <w:widowControl w:val="0"/>
        <w:autoSpaceDE w:val="0"/>
        <w:autoSpaceDN w:val="0"/>
        <w:jc w:val="both"/>
      </w:pPr>
    </w:p>
    <w:p w:rsidR="00E95FF4" w:rsidRPr="00E95FF4" w:rsidRDefault="00E95FF4" w:rsidP="00E95FF4">
      <w:pPr>
        <w:widowControl w:val="0"/>
        <w:autoSpaceDE w:val="0"/>
        <w:autoSpaceDN w:val="0"/>
        <w:jc w:val="both"/>
      </w:pPr>
    </w:p>
    <w:p w:rsidR="00E95FF4" w:rsidRPr="00E95FF4" w:rsidRDefault="00E95FF4" w:rsidP="00E95FF4">
      <w:pPr>
        <w:widowControl w:val="0"/>
        <w:autoSpaceDE w:val="0"/>
        <w:autoSpaceDN w:val="0"/>
        <w:jc w:val="center"/>
        <w:rPr>
          <w:b/>
        </w:rPr>
      </w:pPr>
      <w:bookmarkStart w:id="1" w:name="P28"/>
      <w:bookmarkEnd w:id="1"/>
      <w:r w:rsidRPr="00E95FF4">
        <w:rPr>
          <w:b/>
        </w:rPr>
        <w:t>Порядок</w:t>
      </w:r>
    </w:p>
    <w:p w:rsidR="00E95FF4" w:rsidRPr="00E95FF4" w:rsidRDefault="00E95FF4" w:rsidP="00E95FF4">
      <w:pPr>
        <w:widowControl w:val="0"/>
        <w:autoSpaceDE w:val="0"/>
        <w:autoSpaceDN w:val="0"/>
        <w:jc w:val="center"/>
        <w:rPr>
          <w:b/>
        </w:rPr>
      </w:pPr>
      <w:r w:rsidRPr="00E95FF4">
        <w:rPr>
          <w:b/>
        </w:rPr>
        <w:t>организации и осуществления муниципального контроля</w:t>
      </w:r>
    </w:p>
    <w:p w:rsidR="00E95FF4" w:rsidRPr="00E95FF4" w:rsidRDefault="00E95FF4" w:rsidP="00E95FF4">
      <w:pPr>
        <w:widowControl w:val="0"/>
        <w:autoSpaceDE w:val="0"/>
        <w:autoSpaceDN w:val="0"/>
        <w:jc w:val="center"/>
        <w:rPr>
          <w:b/>
        </w:rPr>
      </w:pPr>
      <w:r w:rsidRPr="00E95FF4">
        <w:rPr>
          <w:b/>
        </w:rPr>
        <w:t>за соблюдением законодательства в области розничной продажи</w:t>
      </w:r>
    </w:p>
    <w:p w:rsidR="00E95FF4" w:rsidRPr="00E95FF4" w:rsidRDefault="00E95FF4" w:rsidP="00E95FF4">
      <w:pPr>
        <w:widowControl w:val="0"/>
        <w:autoSpaceDE w:val="0"/>
        <w:autoSpaceDN w:val="0"/>
        <w:jc w:val="center"/>
      </w:pPr>
      <w:r w:rsidRPr="00E95FF4">
        <w:rPr>
          <w:b/>
        </w:rPr>
        <w:t>алкогольной, спиртосодержащей продукции</w:t>
      </w:r>
    </w:p>
    <w:p w:rsidR="00E95FF4" w:rsidRPr="00E95FF4" w:rsidRDefault="00E95FF4" w:rsidP="00E95FF4">
      <w:pPr>
        <w:widowControl w:val="0"/>
        <w:autoSpaceDE w:val="0"/>
        <w:autoSpaceDN w:val="0"/>
        <w:jc w:val="center"/>
      </w:pPr>
    </w:p>
    <w:p w:rsidR="00E95FF4" w:rsidRPr="00E95FF4" w:rsidRDefault="00E95FF4" w:rsidP="00E95FF4">
      <w:pPr>
        <w:widowControl w:val="0"/>
        <w:autoSpaceDE w:val="0"/>
        <w:autoSpaceDN w:val="0"/>
        <w:jc w:val="center"/>
        <w:outlineLvl w:val="1"/>
        <w:rPr>
          <w:b/>
        </w:rPr>
      </w:pPr>
      <w:r w:rsidRPr="00E95FF4">
        <w:rPr>
          <w:b/>
        </w:rPr>
        <w:t>I. Общие положения</w:t>
      </w:r>
    </w:p>
    <w:p w:rsidR="00E95FF4" w:rsidRPr="00E95FF4" w:rsidRDefault="00E95FF4" w:rsidP="00E95FF4">
      <w:pPr>
        <w:widowControl w:val="0"/>
        <w:autoSpaceDE w:val="0"/>
        <w:autoSpaceDN w:val="0"/>
        <w:jc w:val="both"/>
      </w:pPr>
    </w:p>
    <w:p w:rsidR="00E95FF4" w:rsidRPr="00E95FF4" w:rsidRDefault="00E95FF4" w:rsidP="00E95FF4">
      <w:pPr>
        <w:widowControl w:val="0"/>
        <w:autoSpaceDE w:val="0"/>
        <w:autoSpaceDN w:val="0"/>
        <w:ind w:firstLine="709"/>
        <w:jc w:val="both"/>
      </w:pPr>
      <w:r w:rsidRPr="00E95FF4">
        <w:t xml:space="preserve">1. </w:t>
      </w:r>
      <w:proofErr w:type="gramStart"/>
      <w:r w:rsidRPr="00E95FF4">
        <w:t xml:space="preserve">Порядок организации и осуществления муниципального контроля </w:t>
      </w:r>
      <w:r w:rsidR="00B8596F">
        <w:t xml:space="preserve">                   </w:t>
      </w:r>
      <w:r w:rsidRPr="00E95FF4">
        <w:t>за соблюдением законодательства в области розничной продажи алкогольной продукции, спиртосодержащ</w:t>
      </w:r>
      <w:r w:rsidR="00B8596F">
        <w:t xml:space="preserve">ей продукции (далее – </w:t>
      </w:r>
      <w:r w:rsidRPr="00E95FF4">
        <w:t xml:space="preserve">Порядок) разработан </w:t>
      </w:r>
      <w:r w:rsidR="00B8596F">
        <w:t xml:space="preserve">                         </w:t>
      </w:r>
      <w:r w:rsidRPr="00E95FF4">
        <w:t xml:space="preserve">в соответствии с </w:t>
      </w:r>
      <w:r w:rsidR="00B8596F" w:rsidRPr="00E95FF4">
        <w:t>Федеральным</w:t>
      </w:r>
      <w:r w:rsidR="00B8596F">
        <w:t>и</w:t>
      </w:r>
      <w:r w:rsidR="00B8596F" w:rsidRPr="00E95FF4">
        <w:t xml:space="preserve"> </w:t>
      </w:r>
      <w:hyperlink r:id="rId13" w:history="1">
        <w:r w:rsidR="00B8596F">
          <w:t>закона</w:t>
        </w:r>
        <w:r w:rsidR="00B8596F" w:rsidRPr="00E95FF4">
          <w:t>м</w:t>
        </w:r>
      </w:hyperlink>
      <w:r w:rsidR="00B8596F">
        <w:t>и</w:t>
      </w:r>
      <w:r w:rsidR="00B8596F" w:rsidRPr="00E95FF4">
        <w:t xml:space="preserve"> от 22.11.1995 </w:t>
      </w:r>
      <w:r w:rsidR="00B8596F">
        <w:t>№ 171-ФЗ                                «</w:t>
      </w:r>
      <w:r w:rsidR="00B8596F" w:rsidRPr="00E95FF4">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B8596F">
        <w:t>распития) алкогольной продукции»</w:t>
      </w:r>
      <w:r w:rsidR="00B8596F" w:rsidRPr="00E95FF4">
        <w:t xml:space="preserve">, </w:t>
      </w:r>
      <w:r w:rsidR="00B8596F">
        <w:t>от 06.10.2003 № 131-ФЗ «</w:t>
      </w:r>
      <w:r w:rsidR="00B8596F" w:rsidRPr="00E95FF4">
        <w:t>Об общих принципах организации местного самоуп</w:t>
      </w:r>
      <w:r w:rsidR="00B8596F">
        <w:t>равления в Российской Федерации</w:t>
      </w:r>
      <w:proofErr w:type="gramEnd"/>
      <w:r w:rsidR="00B8596F">
        <w:t>»</w:t>
      </w:r>
      <w:r w:rsidR="00B8596F" w:rsidRPr="00E95FF4">
        <w:t xml:space="preserve">, </w:t>
      </w:r>
      <w:hyperlink r:id="rId14" w:history="1">
        <w:proofErr w:type="gramStart"/>
        <w:r w:rsidRPr="00E95FF4">
          <w:t>частью 4 статьи 2</w:t>
        </w:r>
      </w:hyperlink>
      <w:r w:rsidRPr="00E95FF4">
        <w:t xml:space="preserve"> Федерального закона от 26.12.2008 </w:t>
      </w:r>
      <w:r w:rsidR="00B8596F">
        <w:t>№ 294-ФЗ «</w:t>
      </w:r>
      <w:r w:rsidRPr="00E95FF4">
        <w:t>О защите прав юридических лиц и индивидуальных предпринимателей при осуществлении государственного контроля (над</w:t>
      </w:r>
      <w:r w:rsidR="00B8596F">
        <w:t>зора) и муниципального контроля»</w:t>
      </w:r>
      <w:r w:rsidRPr="00E95FF4">
        <w:t xml:space="preserve">, </w:t>
      </w:r>
      <w:hyperlink r:id="rId15" w:history="1">
        <w:r w:rsidRPr="00E95FF4">
          <w:t>Законом</w:t>
        </w:r>
      </w:hyperlink>
      <w:r w:rsidRPr="00E95FF4">
        <w:t xml:space="preserve"> Ханты-М</w:t>
      </w:r>
      <w:r w:rsidR="00B8596F">
        <w:t xml:space="preserve">ансийского автономного округа – </w:t>
      </w:r>
      <w:r w:rsidRPr="00E95FF4">
        <w:t xml:space="preserve">Югры от 16.06.2016 </w:t>
      </w:r>
      <w:r w:rsidR="00B8596F">
        <w:t xml:space="preserve">№ 46-оз </w:t>
      </w:r>
      <w:r w:rsidR="00DD2B14">
        <w:t xml:space="preserve">                               </w:t>
      </w:r>
      <w:r w:rsidR="00B8596F">
        <w:t>«</w:t>
      </w:r>
      <w:r w:rsidRPr="00E95FF4">
        <w:t>О регулировании отдельных вопросов в области оборота этилового спирта, алкогольной и спиртосодержащей продукции в Ханты-Манс</w:t>
      </w:r>
      <w:r w:rsidR="00B8596F">
        <w:t xml:space="preserve">ийском автономном округе – Югре» (далее – </w:t>
      </w:r>
      <w:r w:rsidRPr="00E95FF4">
        <w:t>Закон</w:t>
      </w:r>
      <w:r w:rsidR="00B8596F">
        <w:t xml:space="preserve"> </w:t>
      </w:r>
      <w:r w:rsidRPr="00E95FF4">
        <w:t xml:space="preserve">от 16.06.2016 </w:t>
      </w:r>
      <w:r w:rsidR="00B8596F">
        <w:t>№</w:t>
      </w:r>
      <w:r w:rsidRPr="00E95FF4">
        <w:t xml:space="preserve"> 46-оз).</w:t>
      </w:r>
      <w:proofErr w:type="gramEnd"/>
    </w:p>
    <w:p w:rsidR="00E95FF4" w:rsidRPr="00E95FF4" w:rsidRDefault="00E95FF4" w:rsidP="00E95FF4">
      <w:pPr>
        <w:widowControl w:val="0"/>
        <w:autoSpaceDE w:val="0"/>
        <w:autoSpaceDN w:val="0"/>
        <w:ind w:firstLine="709"/>
        <w:jc w:val="both"/>
      </w:pPr>
      <w:r w:rsidRPr="00E95FF4">
        <w:t xml:space="preserve">2. </w:t>
      </w:r>
      <w:proofErr w:type="gramStart"/>
      <w:r w:rsidRPr="00E95FF4">
        <w:t>Муниципальный контроль за соблюдением законодательства в области розничной продажи алкогольной продукции, спиртосодержащ</w:t>
      </w:r>
      <w:r w:rsidR="00B8596F">
        <w:t xml:space="preserve">ей продукции – </w:t>
      </w:r>
      <w:r w:rsidRPr="00E95FF4">
        <w:t xml:space="preserve">деятельность органа местного самоуправления, уполномоченного </w:t>
      </w:r>
      <w:r w:rsidR="00B8596F">
        <w:t xml:space="preserve">                                  </w:t>
      </w:r>
      <w:r w:rsidRPr="00E95FF4">
        <w:t xml:space="preserve">в соответствии с федеральными законами на организацию и проведение </w:t>
      </w:r>
      <w:r w:rsidR="00B8596F">
        <w:t xml:space="preserve">                       </w:t>
      </w:r>
      <w:r w:rsidRPr="00E95FF4">
        <w:t xml:space="preserve">на территории муниципального образования </w:t>
      </w:r>
      <w:proofErr w:type="spellStart"/>
      <w:r w:rsidRPr="00E95FF4">
        <w:t>Нижневартовский</w:t>
      </w:r>
      <w:proofErr w:type="spellEnd"/>
      <w:r w:rsidRPr="00E95FF4">
        <w:t xml:space="preserve"> район проверок соблюдения юридическими лицами, индивидуаль</w:t>
      </w:r>
      <w:r w:rsidR="00B8596F">
        <w:t xml:space="preserve">ными предпринимателями (далее – </w:t>
      </w:r>
      <w:r w:rsidRPr="00E95FF4">
        <w:t>субъект проверки)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E95FF4" w:rsidRPr="00E95FF4" w:rsidRDefault="00E95FF4" w:rsidP="00E95FF4">
      <w:pPr>
        <w:widowControl w:val="0"/>
        <w:autoSpaceDE w:val="0"/>
        <w:autoSpaceDN w:val="0"/>
        <w:ind w:firstLine="709"/>
        <w:jc w:val="both"/>
      </w:pPr>
      <w:r w:rsidRPr="00E95FF4">
        <w:t xml:space="preserve">3. Органом местного самоуправления, уполномоченным </w:t>
      </w:r>
      <w:r w:rsidR="00DC560F">
        <w:t xml:space="preserve">                                       </w:t>
      </w:r>
      <w:r w:rsidRPr="00E95FF4">
        <w:t xml:space="preserve">на осуществление муниципального </w:t>
      </w:r>
      <w:proofErr w:type="gramStart"/>
      <w:r w:rsidRPr="00E95FF4">
        <w:t>контроля за</w:t>
      </w:r>
      <w:proofErr w:type="gramEnd"/>
      <w:r w:rsidRPr="00E95FF4">
        <w:t xml:space="preserve"> соблюдением законодательства в области розничной продажи алкогольной продукции, спиртосодержащей продукции на территории </w:t>
      </w:r>
      <w:proofErr w:type="spellStart"/>
      <w:r w:rsidRPr="00E95FF4">
        <w:t>Нижневартовского</w:t>
      </w:r>
      <w:proofErr w:type="spellEnd"/>
      <w:r w:rsidR="00B8596F">
        <w:t xml:space="preserve"> района (далее – </w:t>
      </w:r>
      <w:r w:rsidRPr="00E95FF4">
        <w:t xml:space="preserve">муниципальный контроль), является администрация </w:t>
      </w:r>
      <w:proofErr w:type="spellStart"/>
      <w:r w:rsidRPr="00E95FF4">
        <w:t>Нижневартовского</w:t>
      </w:r>
      <w:proofErr w:type="spellEnd"/>
      <w:r w:rsidR="00B8596F">
        <w:t xml:space="preserve"> района (далее – </w:t>
      </w:r>
      <w:r w:rsidRPr="00E95FF4">
        <w:t>администрация).</w:t>
      </w:r>
    </w:p>
    <w:p w:rsidR="00E95FF4" w:rsidRPr="00E95FF4" w:rsidRDefault="00E95FF4" w:rsidP="00E95FF4">
      <w:pPr>
        <w:widowControl w:val="0"/>
        <w:autoSpaceDE w:val="0"/>
        <w:autoSpaceDN w:val="0"/>
        <w:ind w:firstLine="709"/>
        <w:jc w:val="both"/>
      </w:pPr>
      <w:r w:rsidRPr="00E95FF4">
        <w:t xml:space="preserve">Уполномоченным органом администрации </w:t>
      </w:r>
      <w:proofErr w:type="spellStart"/>
      <w:r w:rsidRPr="00E95FF4">
        <w:t>Нижневартовского</w:t>
      </w:r>
      <w:proofErr w:type="spellEnd"/>
      <w:r w:rsidRPr="00E95FF4">
        <w:t xml:space="preserve"> района </w:t>
      </w:r>
      <w:r w:rsidR="00B8596F">
        <w:t xml:space="preserve">                                     </w:t>
      </w:r>
      <w:r w:rsidRPr="00E95FF4">
        <w:t xml:space="preserve">по осуществлению муниципального контроля является отдел потребительского </w:t>
      </w:r>
      <w:r w:rsidRPr="00E95FF4">
        <w:lastRenderedPageBreak/>
        <w:t>рынка и защиты прав потребителей департамента экономики администрации района (далее – орган муниципального контроля).</w:t>
      </w:r>
    </w:p>
    <w:p w:rsidR="00E95FF4" w:rsidRPr="00E95FF4" w:rsidRDefault="00E95FF4" w:rsidP="00E95FF4">
      <w:pPr>
        <w:widowControl w:val="0"/>
        <w:autoSpaceDE w:val="0"/>
        <w:autoSpaceDN w:val="0"/>
        <w:ind w:firstLine="709"/>
        <w:jc w:val="both"/>
      </w:pPr>
      <w:r w:rsidRPr="00E95FF4">
        <w:t xml:space="preserve">4. </w:t>
      </w:r>
      <w:proofErr w:type="gramStart"/>
      <w:r w:rsidRPr="00E95FF4">
        <w:t xml:space="preserve">Права и обязанности должностных лиц, а также порядок, сроки </w:t>
      </w:r>
      <w:r w:rsidR="00DC560F">
        <w:t xml:space="preserve">                        </w:t>
      </w:r>
      <w:r w:rsidRPr="00E95FF4">
        <w:t xml:space="preserve">и последовательность действий при осуществлении полномочий </w:t>
      </w:r>
      <w:r w:rsidR="00DC560F">
        <w:t xml:space="preserve">                                   </w:t>
      </w:r>
      <w:r w:rsidRPr="00E95FF4">
        <w:t>по муниципальному контролю определяются административным регламентом, утверждаемым постановлением администрации</w:t>
      </w:r>
      <w:r w:rsidR="00B8596F">
        <w:t xml:space="preserve"> района</w:t>
      </w:r>
      <w:r w:rsidRPr="00E95FF4">
        <w:t>.</w:t>
      </w:r>
      <w:proofErr w:type="gramEnd"/>
    </w:p>
    <w:p w:rsidR="00E95FF4" w:rsidRPr="00E95FF4" w:rsidRDefault="00E95FF4" w:rsidP="00E95FF4">
      <w:pPr>
        <w:widowControl w:val="0"/>
        <w:autoSpaceDE w:val="0"/>
        <w:autoSpaceDN w:val="0"/>
        <w:ind w:firstLine="709"/>
        <w:jc w:val="both"/>
      </w:pPr>
      <w:r w:rsidRPr="00E95FF4">
        <w:t xml:space="preserve">5. Муниципальный контроль осуществляется во взаимодействии </w:t>
      </w:r>
      <w:r w:rsidR="00DC560F">
        <w:t xml:space="preserve">                            </w:t>
      </w:r>
      <w:r w:rsidRPr="00E95FF4">
        <w:t xml:space="preserve">с государственными контрольными (надзорными) органами, иными заинтересованными учреждениями и организациями в соответствии </w:t>
      </w:r>
      <w:r w:rsidR="00DC560F">
        <w:t xml:space="preserve">                              </w:t>
      </w:r>
      <w:r w:rsidRPr="00E95FF4">
        <w:t>с их компетенцией.</w:t>
      </w:r>
    </w:p>
    <w:p w:rsidR="00E95FF4" w:rsidRPr="00E95FF4" w:rsidRDefault="00E95FF4" w:rsidP="00E95FF4">
      <w:pPr>
        <w:widowControl w:val="0"/>
        <w:autoSpaceDE w:val="0"/>
        <w:autoSpaceDN w:val="0"/>
        <w:ind w:firstLine="709"/>
        <w:jc w:val="both"/>
      </w:pPr>
    </w:p>
    <w:p w:rsidR="00E95FF4" w:rsidRPr="00E95FF4" w:rsidRDefault="00E95FF4" w:rsidP="00E95FF4">
      <w:pPr>
        <w:widowControl w:val="0"/>
        <w:autoSpaceDE w:val="0"/>
        <w:autoSpaceDN w:val="0"/>
        <w:jc w:val="center"/>
        <w:outlineLvl w:val="1"/>
        <w:rPr>
          <w:b/>
        </w:rPr>
      </w:pPr>
      <w:r w:rsidRPr="00E95FF4">
        <w:rPr>
          <w:b/>
        </w:rPr>
        <w:t xml:space="preserve">II. </w:t>
      </w:r>
      <w:r w:rsidR="00B8596F">
        <w:rPr>
          <w:b/>
        </w:rPr>
        <w:t>Цели и задачи муниципального контроля</w:t>
      </w:r>
    </w:p>
    <w:p w:rsidR="00E95FF4" w:rsidRPr="00E95FF4" w:rsidRDefault="00E95FF4" w:rsidP="00E95FF4">
      <w:pPr>
        <w:widowControl w:val="0"/>
        <w:autoSpaceDE w:val="0"/>
        <w:autoSpaceDN w:val="0"/>
        <w:ind w:firstLine="709"/>
        <w:jc w:val="both"/>
      </w:pPr>
    </w:p>
    <w:p w:rsidR="00E95FF4" w:rsidRPr="00E95FF4" w:rsidRDefault="00E95FF4" w:rsidP="00B8596F">
      <w:pPr>
        <w:widowControl w:val="0"/>
        <w:autoSpaceDE w:val="0"/>
        <w:autoSpaceDN w:val="0"/>
        <w:ind w:firstLine="709"/>
        <w:jc w:val="both"/>
      </w:pPr>
      <w:r w:rsidRPr="00E95FF4">
        <w:t>6. Цель осущес</w:t>
      </w:r>
      <w:r w:rsidR="00B8596F">
        <w:t xml:space="preserve">твления муниципального контроля – </w:t>
      </w:r>
      <w:r w:rsidRPr="00E95FF4">
        <w:t>предупреждение, выявление и пресечение нарушений обязательных требований, установленных федеральными законами, законами Ханты-М</w:t>
      </w:r>
      <w:r w:rsidR="00B8596F">
        <w:t xml:space="preserve">ансийского автономного округа – </w:t>
      </w:r>
      <w:r w:rsidRPr="00E95FF4">
        <w:t xml:space="preserve">Югры, а также муниципальными правовыми актами </w:t>
      </w:r>
      <w:proofErr w:type="spellStart"/>
      <w:r w:rsidRPr="00E95FF4">
        <w:t>Нижневартовского</w:t>
      </w:r>
      <w:proofErr w:type="spellEnd"/>
      <w:r w:rsidR="00B8596F">
        <w:t xml:space="preserve"> района (далее – </w:t>
      </w:r>
      <w:r w:rsidRPr="00E95FF4">
        <w:t>требования) в области розничной продажи алкогольной, спиртосодержащей продукции.</w:t>
      </w:r>
    </w:p>
    <w:p w:rsidR="00E95FF4" w:rsidRPr="00E95FF4" w:rsidRDefault="00E95FF4" w:rsidP="00B8596F">
      <w:pPr>
        <w:widowControl w:val="0"/>
        <w:autoSpaceDE w:val="0"/>
        <w:autoSpaceDN w:val="0"/>
        <w:ind w:firstLine="709"/>
        <w:jc w:val="both"/>
      </w:pPr>
      <w:r w:rsidRPr="00E95FF4">
        <w:t>7. Задачей осуществления м</w:t>
      </w:r>
      <w:r w:rsidR="00B8596F">
        <w:t xml:space="preserve">униципального контроля является </w:t>
      </w:r>
      <w:r w:rsidRPr="00E95FF4">
        <w:t>осуществление контроля путем проведения проверки соблюдения юридическими лицами, индивидуальными предпринимателями требований, установленных федеральными законами, законами Ханты-М</w:t>
      </w:r>
      <w:r w:rsidR="00B8596F">
        <w:t xml:space="preserve">ансийского автономного округа – </w:t>
      </w:r>
      <w:r w:rsidRPr="00E95FF4">
        <w:t xml:space="preserve">Югры, а также муниципальными правовыми актами </w:t>
      </w:r>
      <w:proofErr w:type="spellStart"/>
      <w:r w:rsidRPr="00E95FF4">
        <w:t>Нижневартовского</w:t>
      </w:r>
      <w:proofErr w:type="spellEnd"/>
      <w:r w:rsidRPr="00E95FF4">
        <w:t xml:space="preserve"> района в области розничной продажи алкогольной, спир</w:t>
      </w:r>
      <w:r w:rsidR="00B8596F">
        <w:t xml:space="preserve">тосодержащей продукции (далее – </w:t>
      </w:r>
      <w:r w:rsidRPr="00E95FF4">
        <w:t>обязательные требования).</w:t>
      </w:r>
    </w:p>
    <w:p w:rsidR="00E95FF4" w:rsidRPr="00E95FF4" w:rsidRDefault="00E95FF4" w:rsidP="00E95FF4">
      <w:pPr>
        <w:widowControl w:val="0"/>
        <w:autoSpaceDE w:val="0"/>
        <w:autoSpaceDN w:val="0"/>
        <w:ind w:firstLine="709"/>
        <w:jc w:val="both"/>
      </w:pPr>
    </w:p>
    <w:p w:rsidR="00E95FF4" w:rsidRPr="00E95FF4" w:rsidRDefault="00E95FF4" w:rsidP="00DC560F">
      <w:pPr>
        <w:widowControl w:val="0"/>
        <w:autoSpaceDE w:val="0"/>
        <w:autoSpaceDN w:val="0"/>
        <w:jc w:val="center"/>
        <w:outlineLvl w:val="1"/>
        <w:rPr>
          <w:b/>
        </w:rPr>
      </w:pPr>
      <w:r w:rsidRPr="00E95FF4">
        <w:rPr>
          <w:b/>
        </w:rPr>
        <w:t xml:space="preserve">III. </w:t>
      </w:r>
      <w:r w:rsidR="00DC560F">
        <w:rPr>
          <w:b/>
        </w:rPr>
        <w:t>Порядок организации и осуществления муниципального контроля</w:t>
      </w:r>
    </w:p>
    <w:p w:rsidR="00E95FF4" w:rsidRPr="00E95FF4" w:rsidRDefault="00E95FF4" w:rsidP="00E95FF4">
      <w:pPr>
        <w:widowControl w:val="0"/>
        <w:autoSpaceDE w:val="0"/>
        <w:autoSpaceDN w:val="0"/>
        <w:jc w:val="both"/>
      </w:pPr>
    </w:p>
    <w:p w:rsidR="00E95FF4" w:rsidRPr="00E95FF4" w:rsidRDefault="00E95FF4" w:rsidP="00E95FF4">
      <w:pPr>
        <w:widowControl w:val="0"/>
        <w:autoSpaceDE w:val="0"/>
        <w:autoSpaceDN w:val="0"/>
        <w:ind w:firstLine="709"/>
        <w:jc w:val="both"/>
      </w:pPr>
      <w:r w:rsidRPr="00E95FF4">
        <w:t xml:space="preserve">8. </w:t>
      </w:r>
      <w:proofErr w:type="gramStart"/>
      <w:r w:rsidRPr="00E95FF4">
        <w:t xml:space="preserve">Мероприятия по муниципальному контролю осуществляются уполномоченными должностными лицами органа муниципального контроля </w:t>
      </w:r>
      <w:r w:rsidR="00DC560F">
        <w:t xml:space="preserve">                </w:t>
      </w:r>
      <w:r w:rsidRPr="00E95FF4">
        <w:t>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w:t>
      </w:r>
      <w:r w:rsidR="00DC560F">
        <w:t xml:space="preserve">льных предпринимателей (далее – </w:t>
      </w:r>
      <w:r w:rsidRPr="00E95FF4">
        <w:t xml:space="preserve">ежегодный план проведения плановых проверок), </w:t>
      </w:r>
      <w:r w:rsidR="00DC560F">
        <w:t xml:space="preserve">           </w:t>
      </w:r>
      <w:r w:rsidRPr="00E95FF4">
        <w:t>а также в форме внеплановых проверок с соблюдением прав и законных интересов субъектов проверки.</w:t>
      </w:r>
      <w:proofErr w:type="gramEnd"/>
    </w:p>
    <w:p w:rsidR="00E95FF4" w:rsidRPr="00E95FF4" w:rsidRDefault="00E95FF4" w:rsidP="00E95FF4">
      <w:pPr>
        <w:widowControl w:val="0"/>
        <w:autoSpaceDE w:val="0"/>
        <w:autoSpaceDN w:val="0"/>
        <w:ind w:firstLine="709"/>
        <w:jc w:val="both"/>
      </w:pPr>
      <w:r w:rsidRPr="00E95FF4">
        <w:t xml:space="preserve">9. </w:t>
      </w:r>
      <w:proofErr w:type="gramStart"/>
      <w:r w:rsidRPr="00E95FF4">
        <w:t xml:space="preserve">Предметом муниципального контроля является соблюдение субъектом проверки в процессе осуществления деятельности в области розничной продажи алкогольной, спиртосодержащей продукции на территории </w:t>
      </w:r>
      <w:proofErr w:type="spellStart"/>
      <w:r w:rsidRPr="00E95FF4">
        <w:t>Нижневартовского</w:t>
      </w:r>
      <w:proofErr w:type="spellEnd"/>
      <w:r w:rsidRPr="00E95FF4">
        <w:t xml:space="preserve"> района требований.</w:t>
      </w:r>
      <w:proofErr w:type="gramEnd"/>
    </w:p>
    <w:p w:rsidR="00E95FF4" w:rsidRPr="00E95FF4" w:rsidRDefault="00E95FF4" w:rsidP="00E95FF4">
      <w:pPr>
        <w:widowControl w:val="0"/>
        <w:autoSpaceDE w:val="0"/>
        <w:autoSpaceDN w:val="0"/>
        <w:ind w:firstLine="709"/>
        <w:jc w:val="both"/>
      </w:pPr>
      <w:r w:rsidRPr="00E95FF4">
        <w:t xml:space="preserve">10. Ежегодный план проведения плановых проверок утверждается правовым актом администрации </w:t>
      </w:r>
      <w:proofErr w:type="spellStart"/>
      <w:r w:rsidRPr="00E95FF4">
        <w:t>Нижневартовского</w:t>
      </w:r>
      <w:proofErr w:type="spellEnd"/>
      <w:r w:rsidRPr="00E95FF4">
        <w:t xml:space="preserve"> района.</w:t>
      </w:r>
    </w:p>
    <w:p w:rsidR="00E95FF4" w:rsidRPr="00E95FF4" w:rsidRDefault="00E95FF4" w:rsidP="00E95FF4">
      <w:pPr>
        <w:widowControl w:val="0"/>
        <w:autoSpaceDE w:val="0"/>
        <w:autoSpaceDN w:val="0"/>
        <w:ind w:firstLine="709"/>
        <w:jc w:val="both"/>
      </w:pPr>
      <w:r w:rsidRPr="00E95FF4">
        <w:t xml:space="preserve">Основанием для включения плановой проверки в ежегодный план </w:t>
      </w:r>
      <w:r w:rsidRPr="00E95FF4">
        <w:lastRenderedPageBreak/>
        <w:t>проведения плановых проверок является истечение трех лет со дня:</w:t>
      </w:r>
    </w:p>
    <w:p w:rsidR="00E95FF4" w:rsidRPr="00E95FF4" w:rsidRDefault="00E95FF4" w:rsidP="00E95FF4">
      <w:pPr>
        <w:widowControl w:val="0"/>
        <w:autoSpaceDE w:val="0"/>
        <w:autoSpaceDN w:val="0"/>
        <w:ind w:firstLine="709"/>
        <w:jc w:val="both"/>
      </w:pPr>
      <w:r w:rsidRPr="00E95FF4">
        <w:t>1) государственной регистрации юридического лица, индивидуального предпринимателя;</w:t>
      </w:r>
    </w:p>
    <w:p w:rsidR="00E95FF4" w:rsidRPr="00E95FF4" w:rsidRDefault="00E95FF4" w:rsidP="00E95FF4">
      <w:pPr>
        <w:widowControl w:val="0"/>
        <w:autoSpaceDE w:val="0"/>
        <w:autoSpaceDN w:val="0"/>
        <w:ind w:firstLine="709"/>
        <w:jc w:val="both"/>
      </w:pPr>
      <w:r w:rsidRPr="00E95FF4">
        <w:t>2) окончания проведения последней плановой проверки юридического лица, индивидуального предпринимателя;</w:t>
      </w:r>
    </w:p>
    <w:p w:rsidR="00E95FF4" w:rsidRPr="00E95FF4" w:rsidRDefault="00E95FF4" w:rsidP="00E95FF4">
      <w:pPr>
        <w:widowControl w:val="0"/>
        <w:autoSpaceDE w:val="0"/>
        <w:autoSpaceDN w:val="0"/>
        <w:ind w:firstLine="709"/>
        <w:jc w:val="both"/>
      </w:pPr>
      <w:proofErr w:type="gramStart"/>
      <w:r w:rsidRPr="00E95FF4">
        <w:t xml:space="preserve">3) начала осуществления юридическим лицом, индивидуальным предпринимателем предпринимательской деятельности в соответствии </w:t>
      </w:r>
      <w:r w:rsidR="00DC560F">
        <w:t xml:space="preserve">                        </w:t>
      </w:r>
      <w:r w:rsidRPr="00E95FF4">
        <w:t xml:space="preserve">с представленным в уполномоченный Правительством Российской Федерации </w:t>
      </w:r>
      <w:r w:rsidR="00DC560F">
        <w:t xml:space="preserve">   </w:t>
      </w:r>
      <w:r w:rsidRPr="00E95FF4">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95FF4" w:rsidRPr="00E95FF4" w:rsidRDefault="00E95FF4" w:rsidP="00E95FF4">
      <w:pPr>
        <w:widowControl w:val="0"/>
        <w:autoSpaceDE w:val="0"/>
        <w:autoSpaceDN w:val="0"/>
        <w:ind w:firstLine="709"/>
        <w:jc w:val="both"/>
      </w:pPr>
      <w:r w:rsidRPr="00E95FF4">
        <w:t xml:space="preserve">11. </w:t>
      </w:r>
      <w:proofErr w:type="gramStart"/>
      <w:r w:rsidRPr="00E95FF4">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E95FF4">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5FF4" w:rsidRPr="00E95FF4" w:rsidRDefault="00E95FF4" w:rsidP="00E95FF4">
      <w:pPr>
        <w:widowControl w:val="0"/>
        <w:autoSpaceDE w:val="0"/>
        <w:autoSpaceDN w:val="0"/>
        <w:ind w:firstLine="709"/>
        <w:jc w:val="both"/>
      </w:pPr>
      <w:r w:rsidRPr="00E95FF4">
        <w:t>12. Основанием для проведения внеплановой проверки являются:</w:t>
      </w:r>
    </w:p>
    <w:p w:rsidR="00E95FF4" w:rsidRPr="00E95FF4" w:rsidRDefault="00E95FF4" w:rsidP="00E95FF4">
      <w:pPr>
        <w:widowControl w:val="0"/>
        <w:autoSpaceDE w:val="0"/>
        <w:autoSpaceDN w:val="0"/>
        <w:ind w:firstLine="709"/>
        <w:jc w:val="both"/>
      </w:pPr>
      <w:r w:rsidRPr="00E95FF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5FF4" w:rsidRPr="00E95FF4" w:rsidRDefault="00E95FF4" w:rsidP="00E95FF4">
      <w:pPr>
        <w:widowControl w:val="0"/>
        <w:autoSpaceDE w:val="0"/>
        <w:autoSpaceDN w:val="0"/>
        <w:ind w:firstLine="709"/>
        <w:jc w:val="both"/>
      </w:pPr>
      <w:proofErr w:type="gramStart"/>
      <w:r w:rsidRPr="00E95FF4">
        <w:t xml:space="preserve">2) мотивированное представление должностного лица органа муниципального контроля по результатам анализа результатов мероприятий </w:t>
      </w:r>
      <w:r w:rsidR="00DD2B14">
        <w:t xml:space="preserve">                 </w:t>
      </w:r>
      <w:r w:rsidRPr="00E95FF4">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95FF4" w:rsidRPr="00E95FF4" w:rsidRDefault="00E95FF4" w:rsidP="00E95FF4">
      <w:pPr>
        <w:widowControl w:val="0"/>
        <w:autoSpaceDE w:val="0"/>
        <w:autoSpaceDN w:val="0"/>
        <w:ind w:firstLine="709"/>
        <w:jc w:val="both"/>
      </w:pPr>
      <w:proofErr w:type="gramStart"/>
      <w:r w:rsidRPr="00E95FF4">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E95FF4">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95FF4">
        <w:t xml:space="preserve"> государства, а также угрозы чрезвычайных ситуаций природного и техногенного характера;</w:t>
      </w:r>
    </w:p>
    <w:p w:rsidR="00E95FF4" w:rsidRPr="00E95FF4" w:rsidRDefault="00E95FF4" w:rsidP="00E95FF4">
      <w:pPr>
        <w:widowControl w:val="0"/>
        <w:autoSpaceDE w:val="0"/>
        <w:autoSpaceDN w:val="0"/>
        <w:ind w:firstLine="709"/>
        <w:jc w:val="both"/>
      </w:pPr>
      <w:proofErr w:type="gramStart"/>
      <w:r w:rsidRPr="00E95FF4">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DC560F">
        <w:t xml:space="preserve">                     </w:t>
      </w:r>
      <w:r w:rsidRPr="00E95FF4">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95FF4">
        <w:t xml:space="preserve"> также возникновение чрезвычайных ситуаций природного и техногенного характера;</w:t>
      </w:r>
    </w:p>
    <w:p w:rsidR="00E95FF4" w:rsidRPr="00E95FF4" w:rsidRDefault="00E95FF4" w:rsidP="00E95FF4">
      <w:pPr>
        <w:widowControl w:val="0"/>
        <w:autoSpaceDE w:val="0"/>
        <w:autoSpaceDN w:val="0"/>
        <w:ind w:firstLine="709"/>
        <w:jc w:val="both"/>
      </w:pPr>
      <w:proofErr w:type="gramStart"/>
      <w:r w:rsidRPr="00E95FF4">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DC560F">
        <w:t xml:space="preserve">                                   </w:t>
      </w:r>
      <w:r w:rsidRPr="00E95FF4">
        <w:t>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E95FF4" w:rsidRPr="00E95FF4" w:rsidRDefault="00E95FF4" w:rsidP="00E95FF4">
      <w:pPr>
        <w:widowControl w:val="0"/>
        <w:autoSpaceDE w:val="0"/>
        <w:autoSpaceDN w:val="0"/>
        <w:ind w:firstLine="709"/>
        <w:jc w:val="both"/>
      </w:pPr>
      <w:proofErr w:type="gramStart"/>
      <w:r w:rsidRPr="00E95FF4">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w:t>
      </w:r>
      <w:r w:rsidR="00DC560F">
        <w:t xml:space="preserve"> </w:t>
      </w:r>
      <w:r w:rsidRPr="00E95FF4">
        <w:t>и обращениям.</w:t>
      </w:r>
      <w:proofErr w:type="gramEnd"/>
    </w:p>
    <w:p w:rsidR="00E95FF4" w:rsidRPr="00E95FF4" w:rsidRDefault="00E95FF4" w:rsidP="00E95FF4">
      <w:pPr>
        <w:widowControl w:val="0"/>
        <w:autoSpaceDE w:val="0"/>
        <w:autoSpaceDN w:val="0"/>
        <w:ind w:firstLine="709"/>
        <w:jc w:val="both"/>
      </w:pPr>
      <w:r w:rsidRPr="00E95FF4">
        <w:t>13. По результатам плановой, внеплановой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95FF4" w:rsidRPr="00E95FF4" w:rsidRDefault="00E95FF4" w:rsidP="00E95FF4">
      <w:pPr>
        <w:widowControl w:val="0"/>
        <w:autoSpaceDE w:val="0"/>
        <w:autoSpaceDN w:val="0"/>
        <w:ind w:firstLine="709"/>
        <w:jc w:val="both"/>
      </w:pPr>
      <w:r w:rsidRPr="00E95FF4">
        <w:t xml:space="preserve">14. По результатам плановой проверки заполняется проверочный лист (список контрольных вопросов), который должен быть приложен к акту проверки и оформляется вместе с актом проверки непосредственно после </w:t>
      </w:r>
      <w:r w:rsidR="00DC560F">
        <w:t xml:space="preserve">                     </w:t>
      </w:r>
      <w:r w:rsidRPr="00E95FF4">
        <w:t>ее завершения.</w:t>
      </w:r>
    </w:p>
    <w:p w:rsidR="00E95FF4" w:rsidRPr="00E95FF4" w:rsidRDefault="00E95FF4" w:rsidP="00E95FF4">
      <w:pPr>
        <w:widowControl w:val="0"/>
        <w:autoSpaceDE w:val="0"/>
        <w:autoSpaceDN w:val="0"/>
        <w:ind w:firstLine="709"/>
        <w:jc w:val="both"/>
      </w:pPr>
      <w:r w:rsidRPr="00E95FF4">
        <w:t>15. Проверочные листы (список контрольных вопросов) используются как форма отражения проверяющим совместно с представителем проверяемого лица информации в процессе</w:t>
      </w:r>
      <w:r w:rsidR="00DC560F">
        <w:t xml:space="preserve"> проведения проверки и утверждаю</w:t>
      </w:r>
      <w:r w:rsidRPr="00E95FF4">
        <w:t>тся. Формы проверочных листов (список контрольных вопросов) утверждаются постановлением администрации</w:t>
      </w:r>
      <w:r w:rsidR="00DC560F">
        <w:t xml:space="preserve"> района</w:t>
      </w:r>
      <w:r w:rsidRPr="00E95FF4">
        <w:t>.</w:t>
      </w:r>
    </w:p>
    <w:p w:rsidR="00E95FF4" w:rsidRPr="00E95FF4" w:rsidRDefault="00E95FF4" w:rsidP="00E95FF4">
      <w:pPr>
        <w:widowControl w:val="0"/>
        <w:autoSpaceDE w:val="0"/>
        <w:autoSpaceDN w:val="0"/>
        <w:ind w:firstLine="709"/>
        <w:jc w:val="both"/>
      </w:pPr>
      <w:r w:rsidRPr="00E95FF4">
        <w:t xml:space="preserve">16. </w:t>
      </w:r>
      <w:proofErr w:type="gramStart"/>
      <w:r w:rsidRPr="00E95FF4">
        <w:t xml:space="preserve">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предписания </w:t>
      </w:r>
      <w:r w:rsidR="00DC560F">
        <w:t xml:space="preserve">                             </w:t>
      </w:r>
      <w:r w:rsidRPr="00E95FF4">
        <w:lastRenderedPageBreak/>
        <w:t>об устранении выявленных нарушений и иные связанные с результатами проверки документы или их копии.</w:t>
      </w:r>
      <w:proofErr w:type="gramEnd"/>
    </w:p>
    <w:p w:rsidR="00E95FF4" w:rsidRPr="00E95FF4" w:rsidRDefault="00E95FF4" w:rsidP="00E95FF4">
      <w:pPr>
        <w:widowControl w:val="0"/>
        <w:autoSpaceDE w:val="0"/>
        <w:autoSpaceDN w:val="0"/>
        <w:ind w:firstLine="709"/>
        <w:jc w:val="both"/>
      </w:pPr>
      <w:r w:rsidRPr="00E95FF4">
        <w:t xml:space="preserve">17. </w:t>
      </w:r>
      <w:proofErr w:type="gramStart"/>
      <w:r w:rsidRPr="00E95FF4">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DC560F">
        <w:t xml:space="preserve">                         </w:t>
      </w:r>
      <w:r w:rsidRPr="00E95FF4">
        <w:t>об отказе в ознакомлении с актом проверки.</w:t>
      </w:r>
      <w:proofErr w:type="gramEnd"/>
      <w:r w:rsidRPr="00E95FF4">
        <w:t xml:space="preserve"> </w:t>
      </w:r>
      <w:proofErr w:type="gramStart"/>
      <w:r w:rsidRPr="00E95FF4">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DD2B14">
        <w:t>.</w:t>
      </w:r>
      <w:proofErr w:type="gramEnd"/>
      <w:r w:rsidR="00DD2B14">
        <w:t xml:space="preserve"> А</w:t>
      </w:r>
      <w:r w:rsidRPr="00E95FF4">
        <w:t xml:space="preserve">кт направляется заказным почтовым отправлением с уведомлением о вручении, которое приобщается </w:t>
      </w:r>
      <w:r w:rsidR="00DD2B14">
        <w:t xml:space="preserve">                           </w:t>
      </w:r>
      <w:r w:rsidRPr="00E95FF4">
        <w:t xml:space="preserve">к экземпляру акта проверки, хранящемуся в деле комитета. </w:t>
      </w:r>
      <w:proofErr w:type="gramStart"/>
      <w:r w:rsidRPr="00E95FF4">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95FF4">
        <w:t xml:space="preserve"> </w:t>
      </w:r>
      <w:proofErr w:type="gramStart"/>
      <w:r w:rsidRPr="00E95FF4">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E95FF4" w:rsidRPr="00E95FF4" w:rsidRDefault="00E95FF4" w:rsidP="00E95FF4">
      <w:pPr>
        <w:widowControl w:val="0"/>
        <w:autoSpaceDE w:val="0"/>
        <w:autoSpaceDN w:val="0"/>
        <w:ind w:firstLine="709"/>
        <w:jc w:val="both"/>
      </w:pPr>
      <w:r w:rsidRPr="00E95FF4">
        <w:t xml:space="preserve">18. </w:t>
      </w:r>
      <w:proofErr w:type="gramStart"/>
      <w:r w:rsidRPr="00E95FF4">
        <w:t xml:space="preserve">В случае выявления при проведении проверки юридических лиц или индивидуальных предпринимателей нарушений требований уполномоченные должностные лица органа муниципального контроля, проводившие проверку, </w:t>
      </w:r>
      <w:r w:rsidR="00DC560F">
        <w:t xml:space="preserve">                </w:t>
      </w:r>
      <w:r w:rsidRPr="00E95FF4">
        <w:t>в пределах своих полномочий обязаны принять меры, предусмотренные действующим законодательством.</w:t>
      </w:r>
      <w:proofErr w:type="gramEnd"/>
    </w:p>
    <w:p w:rsidR="00E95FF4" w:rsidRPr="00E95FF4" w:rsidRDefault="00E95FF4" w:rsidP="00E95FF4">
      <w:pPr>
        <w:widowControl w:val="0"/>
        <w:autoSpaceDE w:val="0"/>
        <w:autoSpaceDN w:val="0"/>
        <w:ind w:firstLine="709"/>
        <w:jc w:val="both"/>
      </w:pPr>
      <w:r w:rsidRPr="00E95FF4">
        <w:t xml:space="preserve">19. Орган муниципального контроля ведет учет мероприятий </w:t>
      </w:r>
      <w:r w:rsidR="00DC560F">
        <w:t xml:space="preserve">                                </w:t>
      </w:r>
      <w:r w:rsidRPr="00E95FF4">
        <w:t>по муниципальному контролю.</w:t>
      </w:r>
    </w:p>
    <w:p w:rsidR="00E95FF4" w:rsidRPr="00E95FF4" w:rsidRDefault="00E95FF4" w:rsidP="00E95FF4">
      <w:pPr>
        <w:widowControl w:val="0"/>
        <w:autoSpaceDE w:val="0"/>
        <w:autoSpaceDN w:val="0"/>
        <w:ind w:firstLine="709"/>
        <w:jc w:val="both"/>
      </w:pPr>
      <w:r w:rsidRPr="00E95FF4">
        <w:t xml:space="preserve">20. Плата с юридических лиц, индивидуальных предпринимателей </w:t>
      </w:r>
      <w:r w:rsidR="00DC560F">
        <w:t xml:space="preserve">                                                       </w:t>
      </w:r>
      <w:r w:rsidRPr="00E95FF4">
        <w:t>за проведение мероприятий по контролю не взимается.</w:t>
      </w:r>
    </w:p>
    <w:p w:rsidR="00E95FF4" w:rsidRPr="00E95FF4" w:rsidRDefault="00E95FF4" w:rsidP="00E95FF4">
      <w:pPr>
        <w:widowControl w:val="0"/>
        <w:autoSpaceDE w:val="0"/>
        <w:autoSpaceDN w:val="0"/>
        <w:ind w:firstLine="709"/>
        <w:jc w:val="both"/>
      </w:pPr>
    </w:p>
    <w:p w:rsidR="00E95FF4" w:rsidRPr="00E95FF4" w:rsidRDefault="00DC560F" w:rsidP="00E95FF4">
      <w:pPr>
        <w:widowControl w:val="0"/>
        <w:autoSpaceDE w:val="0"/>
        <w:autoSpaceDN w:val="0"/>
        <w:jc w:val="center"/>
        <w:outlineLvl w:val="1"/>
        <w:rPr>
          <w:b/>
        </w:rPr>
      </w:pPr>
      <w:r>
        <w:rPr>
          <w:b/>
        </w:rPr>
        <w:t>IV. Заключительные положения</w:t>
      </w:r>
    </w:p>
    <w:p w:rsidR="00E95FF4" w:rsidRPr="00E95FF4" w:rsidRDefault="00E95FF4" w:rsidP="00E95FF4">
      <w:pPr>
        <w:widowControl w:val="0"/>
        <w:autoSpaceDE w:val="0"/>
        <w:autoSpaceDN w:val="0"/>
        <w:jc w:val="both"/>
      </w:pPr>
    </w:p>
    <w:p w:rsidR="00E95FF4" w:rsidRPr="00E95FF4" w:rsidRDefault="00E95FF4" w:rsidP="00E95FF4">
      <w:pPr>
        <w:widowControl w:val="0"/>
        <w:autoSpaceDE w:val="0"/>
        <w:autoSpaceDN w:val="0"/>
        <w:ind w:firstLine="709"/>
        <w:jc w:val="both"/>
      </w:pPr>
      <w:r w:rsidRPr="00E95FF4">
        <w:t>21.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E95FF4" w:rsidRPr="00E95FF4" w:rsidRDefault="00E95FF4" w:rsidP="00E95FF4">
      <w:pPr>
        <w:widowControl w:val="0"/>
        <w:autoSpaceDE w:val="0"/>
        <w:autoSpaceDN w:val="0"/>
        <w:ind w:firstLine="709"/>
        <w:jc w:val="both"/>
      </w:pPr>
      <w:r w:rsidRPr="00E95FF4">
        <w:t>22.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DD2B14" w:rsidRDefault="00DD2B14" w:rsidP="00E95FF4">
      <w:pPr>
        <w:widowControl w:val="0"/>
        <w:autoSpaceDE w:val="0"/>
        <w:autoSpaceDN w:val="0"/>
        <w:ind w:firstLine="709"/>
        <w:jc w:val="both"/>
      </w:pPr>
    </w:p>
    <w:p w:rsidR="00DD2B14" w:rsidRDefault="00DD2B14" w:rsidP="00E95FF4">
      <w:pPr>
        <w:widowControl w:val="0"/>
        <w:autoSpaceDE w:val="0"/>
        <w:autoSpaceDN w:val="0"/>
        <w:ind w:firstLine="709"/>
        <w:jc w:val="both"/>
      </w:pPr>
    </w:p>
    <w:p w:rsidR="00E95FF4" w:rsidRPr="00E95FF4" w:rsidRDefault="00E95FF4" w:rsidP="00E95FF4">
      <w:pPr>
        <w:widowControl w:val="0"/>
        <w:autoSpaceDE w:val="0"/>
        <w:autoSpaceDN w:val="0"/>
        <w:ind w:firstLine="709"/>
        <w:jc w:val="both"/>
      </w:pPr>
      <w:r w:rsidRPr="00E95FF4">
        <w:t xml:space="preserve">23. Действия (бездействие) лиц, осуществляющих муниципальный контроль, могут быть обжалованы в </w:t>
      </w:r>
      <w:proofErr w:type="gramStart"/>
      <w:r w:rsidRPr="00E95FF4">
        <w:t>соответствии</w:t>
      </w:r>
      <w:proofErr w:type="gramEnd"/>
      <w:r w:rsidRPr="00E95FF4">
        <w:t xml:space="preserve"> с законодательством Российской Федерации.</w:t>
      </w:r>
    </w:p>
    <w:p w:rsidR="00E95FF4" w:rsidRPr="00E95FF4" w:rsidRDefault="00E95FF4" w:rsidP="00E95FF4">
      <w:pPr>
        <w:widowControl w:val="0"/>
        <w:autoSpaceDE w:val="0"/>
        <w:autoSpaceDN w:val="0"/>
        <w:ind w:firstLine="709"/>
        <w:jc w:val="both"/>
      </w:pPr>
    </w:p>
    <w:p w:rsidR="002953D5" w:rsidRDefault="002953D5" w:rsidP="00E95FF4">
      <w:pPr>
        <w:autoSpaceDE w:val="0"/>
        <w:autoSpaceDN w:val="0"/>
        <w:adjustRightInd w:val="0"/>
        <w:ind w:firstLine="709"/>
        <w:jc w:val="both"/>
        <w:rPr>
          <w:szCs w:val="20"/>
        </w:rPr>
      </w:pPr>
    </w:p>
    <w:sectPr w:rsidR="002953D5" w:rsidSect="00302EA3">
      <w:headerReference w:type="default" r:id="rId16"/>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65" w:rsidRDefault="00066E65">
      <w:r>
        <w:separator/>
      </w:r>
    </w:p>
  </w:endnote>
  <w:endnote w:type="continuationSeparator" w:id="0">
    <w:p w:rsidR="00066E65" w:rsidRDefault="0006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65" w:rsidRDefault="00066E65">
      <w:r>
        <w:separator/>
      </w:r>
    </w:p>
  </w:footnote>
  <w:footnote w:type="continuationSeparator" w:id="0">
    <w:p w:rsidR="00066E65" w:rsidRDefault="0006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2313"/>
      <w:docPartObj>
        <w:docPartGallery w:val="Page Numbers (Top of Page)"/>
        <w:docPartUnique/>
      </w:docPartObj>
    </w:sdtPr>
    <w:sdtEndPr/>
    <w:sdtContent>
      <w:p w:rsidR="00C1577F" w:rsidRDefault="00C1577F">
        <w:pPr>
          <w:pStyle w:val="a4"/>
          <w:jc w:val="center"/>
        </w:pPr>
        <w:r>
          <w:fldChar w:fldCharType="begin"/>
        </w:r>
        <w:r>
          <w:instrText>PAGE   \* MERGEFORMAT</w:instrText>
        </w:r>
        <w:r>
          <w:fldChar w:fldCharType="separate"/>
        </w:r>
        <w:r w:rsidR="00316141">
          <w:rPr>
            <w:noProof/>
          </w:rPr>
          <w:t>1</w:t>
        </w:r>
        <w:r>
          <w:fldChar w:fldCharType="end"/>
        </w:r>
      </w:p>
    </w:sdtContent>
  </w:sdt>
  <w:p w:rsidR="004360F3" w:rsidRDefault="004360F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E65"/>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141"/>
    <w:rsid w:val="00316A57"/>
    <w:rsid w:val="00317A5D"/>
    <w:rsid w:val="003218C9"/>
    <w:rsid w:val="00321C83"/>
    <w:rsid w:val="00323D07"/>
    <w:rsid w:val="00323EF4"/>
    <w:rsid w:val="0032485B"/>
    <w:rsid w:val="0032652F"/>
    <w:rsid w:val="00326B41"/>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79E1"/>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4DD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596F"/>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560F"/>
    <w:rsid w:val="00DC6639"/>
    <w:rsid w:val="00DC6C2F"/>
    <w:rsid w:val="00DC70D0"/>
    <w:rsid w:val="00DD0180"/>
    <w:rsid w:val="00DD1CA5"/>
    <w:rsid w:val="00DD2B14"/>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5FF4"/>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9E6"/>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F76C636C0141655C66A8E7595C00F9CF2458FB2B05728CFD3F6FE04D1186FB8EF4ED131E58D9797E3086E9C7478E61F5BF64E96B05940Bm9a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vra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76C636C0141655C66A8E7595C00F9CF2458FB2004728CFD3F6FE04D1186FB8EF4ED101958D525297F87B582179D60F1BF66E874m0aEG" TargetMode="External"/><Relationship Id="rId5" Type="http://schemas.openxmlformats.org/officeDocument/2006/relationships/settings" Target="settings.xml"/><Relationship Id="rId15" Type="http://schemas.openxmlformats.org/officeDocument/2006/relationships/hyperlink" Target="consultantplus://offline/ref=9FF76C636C0141655C66B6EA4F3057F6CA2E02FE280A71DAA86D69B7124180AECEB4EB464F1C8B7C793ECCB8820C8160F1mAa8G" TargetMode="External"/><Relationship Id="rId10" Type="http://schemas.openxmlformats.org/officeDocument/2006/relationships/hyperlink" Target="consultantplus://offline/ref=9FF76C636C0141655C66A8E7595C00F9CF2458FB2B05728CFD3F6FE04D1186FB8EF4ED131E58D9797E3086E9C7478E61F5BF64E96B05940Bm9a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FF76C636C0141655C66A8E7595C00F9CF2458FB2004728CFD3F6FE04D1186FB8EF4ED101958D525297F87B582179D60F1BF66E874m0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B0AB-7702-4012-9CE4-68BBD80E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2</cp:revision>
  <cp:lastPrinted>2019-01-21T10:37:00Z</cp:lastPrinted>
  <dcterms:created xsi:type="dcterms:W3CDTF">2019-01-22T10:42:00Z</dcterms:created>
  <dcterms:modified xsi:type="dcterms:W3CDTF">2019-01-22T10:42:00Z</dcterms:modified>
</cp:coreProperties>
</file>